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 w:hint="cs"/>
          <w:sz w:val="11"/>
          <w:szCs w:val="11"/>
          <w:cs/>
        </w:rPr>
      </w:pPr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5845E6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184.1pt;margin-top:5pt;width:300.75pt;height:36.7pt;z-index:251621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5845E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</v:shape>
            <v:shape id="Text Box 38" o:spid="_x0000_s1029" type="#_x0000_t202" style="position:absolute;width:12100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5845E6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41" o:spid="_x0000_s1032" type="#_x0000_t202" style="position:absolute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5845E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45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5845E6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5845E6">
        <w:rPr>
          <w:rFonts w:ascii="TH SarabunIT๙" w:hAnsi="TH SarabunIT๙" w:cs="TH SarabunIT๙"/>
          <w:noProof/>
        </w:rPr>
        <w:pict>
          <v:group id="Group 47" o:spid="_x0000_s1036" style="position:absolute;margin-left:47.75pt;margin-top:9.3pt;width:606.5pt;height:35.75pt;z-index:251622912;mso-wrap-distance-left:0;mso-wrap-distance-right:0;mso-position-horizontal-relative:page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49" o:spid="_x0000_s1038" type="#_x0000_t202" style="position:absolute;left:955;top:187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5845E6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 w:rsidRPr="005845E6">
        <w:rPr>
          <w:rFonts w:ascii="TH SarabunIT๙" w:hAnsi="TH SarabunIT๙" w:cs="TH SarabunIT๙"/>
          <w:noProof/>
        </w:rPr>
        <w:pict>
          <v:group id="Group 50" o:spid="_x0000_s1039" style="position:absolute;margin-left:41.5pt;margin-top:12.6pt;width:606.5pt;height:35.75pt;z-index:251623936;mso-wrap-distance-left:0;mso-wrap-distance-right:0;mso-position-horizontal-relative:page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52" o:spid="_x0000_s1041" type="#_x0000_t202" style="position:absolute;left:831;top:252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5845E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55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5845E6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5845E6">
        <w:rPr>
          <w:rFonts w:ascii="TH SarabunIT๙" w:hAnsi="TH SarabunIT๙" w:cs="TH SarabunIT๙"/>
          <w:noProof/>
        </w:rPr>
        <w:pict>
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</v:shape>
            <v:shape id="Text Box 58" o:spid="_x0000_s1047" type="#_x0000_t202" style="position:absolute;left:831;top:231;width:1213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5845E6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5845E6">
        <w:rPr>
          <w:rFonts w:ascii="TH SarabunIT๙" w:hAnsi="TH SarabunIT๙" w:cs="TH SarabunIT๙"/>
          <w:noProof/>
        </w:rPr>
        <w:pict>
          <v:shape id="Text Box 59" o:spid="_x0000_s1048" type="#_x0000_t202" style="position:absolute;margin-left:42.75pt;margin-top:53.5pt;width:751.45pt;height:180.75pt;z-index:251625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771DD1" w:rsidP="00771DD1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771DD1" w:rsidRDefault="00771DD1" w:rsidP="00771DD1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hanging="32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</w:rPr>
                    <w:t>.................</w:t>
                  </w:r>
                </w:p>
                <w:p w:rsidR="006718F0" w:rsidRPr="0010769B" w:rsidRDefault="006718F0" w:rsidP="00771DD1">
                  <w:pPr>
                    <w:pStyle w:val="a3"/>
                    <w:tabs>
                      <w:tab w:val="left" w:pos="4395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</w:rPr>
                    <w:t>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5845E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</v:shape>
            <v:shape id="Text Box 62" o:spid="_x0000_s1051" type="#_x0000_t202" style="position:absolute;width:1211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</w:t>
                    </w:r>
                    <w:r w:rsidR="00855D77" w:rsidRPr="00855D77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5845E6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 w:rsidRPr="005845E6">
        <w:rPr>
          <w:rFonts w:ascii="TH SarabunIT๙" w:hAnsi="TH SarabunIT๙" w:cs="TH SarabunIT๙"/>
          <w:noProof/>
        </w:rPr>
        <w:pict>
          <v:shape id="Text Box 63" o:spid="_x0000_s1052" type="#_x0000_t202" style="position:absolute;margin-left:42.75pt;margin-top:15pt;width:751.45pt;height:207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6718F0" w:rsidP="00792530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บกั</w:t>
                  </w:r>
                  <w:r w:rsidRPr="00771DD1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>บ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ผลค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ะ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</w:t>
                  </w:r>
                  <w:r w:rsidRPr="00771DD1">
                    <w:rPr>
                      <w:rFonts w:ascii="TH SarabunIT๙" w:hAnsi="TH SarabunIT๙" w:cs="TH SarabunIT๙"/>
                      <w:spacing w:val="1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ของ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ผู้ประเ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ม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ิน ตามส่วนที่ 4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ขึ้นไปตามส่วนที่7</w:t>
                  </w:r>
                </w:p>
                <w:p w:rsidR="006718F0" w:rsidRPr="0010769B" w:rsidRDefault="006718F0" w:rsidP="00792530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 w:rsidP="00785A96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785A96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785A96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Default="006718F0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354151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  <w:p w:rsidR="00354151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354151" w:rsidRPr="0010769B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type="topAndBottom" anchorx="page"/>
          </v:shape>
        </w:pict>
      </w:r>
      <w:r w:rsidRPr="005845E6">
        <w:rPr>
          <w:rFonts w:ascii="TH SarabunIT๙" w:hAnsi="TH SarabunIT๙" w:cs="TH SarabunIT๙"/>
          <w:noProof/>
        </w:rPr>
        <w:pict>
          <v:group id="Group 64" o:spid="_x0000_s1053" style="position:absolute;margin-left:41.5pt;margin-top:227.2pt;width:607.25pt;height:39.5pt;z-index:251628032;mso-wrap-distance-left:0;mso-wrap-distance-right:0;mso-position-horizontal-relative:page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</v:shape>
            <v:shape id="Text Box 66" o:spid="_x0000_s1055" type="#_x0000_t202" style="position:absolute;left:831;top:4544;width:1214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</w:t>
                    </w:r>
                    <w:r w:rsidR="00354151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5845E6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 w:rsidRPr="005845E6">
        <w:rPr>
          <w:rFonts w:ascii="TH SarabunIT๙" w:hAnsi="TH SarabunIT๙" w:cs="TH SarabunIT๙"/>
          <w:noProof/>
        </w:rPr>
        <w:pict>
          <v:shape id="Text Box 67" o:spid="_x0000_s1056" type="#_x0000_t202" style="position:absolute;margin-left:42.75pt;margin-top:54.75pt;width:751.45pt;height:198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855D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855D77" w:rsidRPr="00855D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10769B" w:rsidRDefault="006718F0" w:rsidP="00354151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4"/>
                      <w:tab w:val="left" w:pos="4395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</w:t>
                  </w:r>
                  <w:r w:rsidR="0035415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</w:t>
                  </w:r>
                </w:p>
                <w:p w:rsidR="006718F0" w:rsidRPr="0010769B" w:rsidRDefault="006718F0" w:rsidP="00354151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="00354151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354151">
                    <w:rPr>
                      <w:rFonts w:ascii="TH SarabunIT๙" w:hAnsi="TH SarabunIT๙" w:cs="TH SarabunIT๙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pacing w:val="-1"/>
                    </w:rPr>
                    <w:t>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354151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354151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79" w:rsidRDefault="00EA1979">
      <w:r>
        <w:separator/>
      </w:r>
    </w:p>
  </w:endnote>
  <w:endnote w:type="continuationSeparator" w:id="1">
    <w:p w:rsidR="00EA1979" w:rsidRDefault="00EA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79" w:rsidRDefault="00EA1979">
      <w:r>
        <w:separator/>
      </w:r>
    </w:p>
  </w:footnote>
  <w:footnote w:type="continuationSeparator" w:id="1">
    <w:p w:rsidR="00EA1979" w:rsidRDefault="00EA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A7" w:rsidRPr="00D94DA7" w:rsidRDefault="00D94DA7" w:rsidP="00D94D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10769B"/>
    <w:rsid w:val="00111986"/>
    <w:rsid w:val="001302B4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5845E6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639FF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456E6"/>
    <w:rsid w:val="00D94DA7"/>
    <w:rsid w:val="00DD3CF0"/>
    <w:rsid w:val="00E40BCB"/>
    <w:rsid w:val="00E8513A"/>
    <w:rsid w:val="00E86C4D"/>
    <w:rsid w:val="00EA1979"/>
    <w:rsid w:val="00F856DA"/>
    <w:rsid w:val="00FC225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5E6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845E6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5845E6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5845E6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5845E6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5845E6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5845E6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5845E6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5845E6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CAF-1E07-4DC2-AA0C-AAC52E0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Asus</cp:lastModifiedBy>
  <cp:revision>2</cp:revision>
  <dcterms:created xsi:type="dcterms:W3CDTF">2020-06-09T04:00:00Z</dcterms:created>
  <dcterms:modified xsi:type="dcterms:W3CDTF">2020-06-09T04:00:00Z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