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1614CB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4878A8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1614CB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1614CB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1614CB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1614CB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E85925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E85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1614CB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1614CB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1614CB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1614CB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1614CB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</w:t>
                    </w:r>
                    <w:r w:rsidR="00920AA4" w:rsidRPr="00920AA4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1614CB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a5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a5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 w:rsidP="003B22B2">
                  <w:pPr>
                    <w:pStyle w:val="a3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1614CB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75pt;margin-top:54.8pt;width:751.45pt;height:198.7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920AA4" w:rsidRPr="00920A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</w:t>
                  </w:r>
                  <w:r w:rsidR="00E8592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bookmarkStart w:id="0" w:name="_GoBack"/>
                  <w:bookmarkEnd w:id="0"/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1.ผลสัมฤทธิ์ของงานควรได้คะแนนร้อยละ.........................เหตุผล.....................................................................................................................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 w:rsidP="00E85925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410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CB" w:rsidRDefault="001614CB">
      <w:r>
        <w:separator/>
      </w:r>
    </w:p>
  </w:endnote>
  <w:endnote w:type="continuationSeparator" w:id="0">
    <w:p w:rsidR="001614CB" w:rsidRDefault="001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CB" w:rsidRDefault="001614CB">
      <w:r>
        <w:separator/>
      </w:r>
    </w:p>
  </w:footnote>
  <w:footnote w:type="continuationSeparator" w:id="0">
    <w:p w:rsidR="001614CB" w:rsidRDefault="0016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F0" w:rsidRDefault="001614CB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878A8"/>
    <w:rsid w:val="000661F9"/>
    <w:rsid w:val="000A086E"/>
    <w:rsid w:val="0010769B"/>
    <w:rsid w:val="001475AE"/>
    <w:rsid w:val="001614CB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718F0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B95964"/>
    <w:rsid w:val="00BB63A6"/>
    <w:rsid w:val="00C162D2"/>
    <w:rsid w:val="00C72124"/>
    <w:rsid w:val="00E6408D"/>
    <w:rsid w:val="00E8513A"/>
    <w:rsid w:val="00E85925"/>
    <w:rsid w:val="00F805CB"/>
    <w:rsid w:val="00F856DA"/>
    <w:rsid w:val="00F869A5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8D4ECF6-6CF5-4F8F-80D9-6C3E0E5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408D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6408D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E6408D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E6408D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E6408D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E6408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E6408D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E6408D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E6408D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3</cp:revision>
  <dcterms:created xsi:type="dcterms:W3CDTF">2020-06-09T04:01:00Z</dcterms:created>
  <dcterms:modified xsi:type="dcterms:W3CDTF">2021-01-26T07:21:00Z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